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97" w:rsidRDefault="00123A97" w:rsidP="00123A97">
      <w:pPr>
        <w:pageBreakBefore/>
        <w:spacing w:line="240" w:lineRule="auto"/>
        <w:rPr>
          <w:b/>
          <w:bCs/>
          <w:sz w:val="24"/>
          <w:szCs w:val="24"/>
        </w:rPr>
      </w:pPr>
      <w:r>
        <w:rPr>
          <w:b/>
          <w:bCs/>
          <w:sz w:val="24"/>
          <w:szCs w:val="24"/>
        </w:rPr>
        <w:t>Teacher:</w:t>
      </w:r>
      <w:r>
        <w:rPr>
          <w:sz w:val="24"/>
          <w:szCs w:val="24"/>
        </w:rPr>
        <w:t xml:space="preserve"> Andrew Phillips   </w:t>
      </w:r>
      <w:r>
        <w:rPr>
          <w:b/>
          <w:bCs/>
          <w:sz w:val="24"/>
          <w:szCs w:val="24"/>
        </w:rPr>
        <w:t>Date:</w:t>
      </w:r>
      <w:r w:rsidR="009E5F0E">
        <w:rPr>
          <w:sz w:val="24"/>
          <w:szCs w:val="24"/>
        </w:rPr>
        <w:t xml:space="preserve"> 11/11/13 – 11/13/13</w:t>
      </w:r>
      <w:r>
        <w:rPr>
          <w:sz w:val="24"/>
          <w:szCs w:val="24"/>
        </w:rPr>
        <w:t xml:space="preserve">   </w:t>
      </w:r>
      <w:r>
        <w:rPr>
          <w:b/>
          <w:bCs/>
          <w:sz w:val="24"/>
          <w:szCs w:val="24"/>
        </w:rPr>
        <w:t>Class:</w:t>
      </w:r>
      <w:r>
        <w:rPr>
          <w:sz w:val="24"/>
          <w:szCs w:val="24"/>
        </w:rPr>
        <w:t xml:space="preserve">  IB Physics SL   </w:t>
      </w:r>
      <w:bookmarkStart w:id="0" w:name="_GoBack"/>
      <w:bookmarkEnd w:id="0"/>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Topic</w:t>
      </w:r>
      <w:r>
        <w:rPr>
          <w:sz w:val="24"/>
          <w:szCs w:val="24"/>
        </w:rPr>
        <w:t xml:space="preserve">: </w:t>
      </w:r>
      <w:r w:rsidR="00DB5930">
        <w:rPr>
          <w:sz w:val="24"/>
          <w:szCs w:val="24"/>
        </w:rPr>
        <w:t xml:space="preserve">Structural Engineering, </w:t>
      </w:r>
      <w:r>
        <w:rPr>
          <w:sz w:val="24"/>
          <w:szCs w:val="24"/>
        </w:rPr>
        <w:t>Newton’s Law</w:t>
      </w:r>
      <w:r w:rsidR="00DB5930">
        <w:rPr>
          <w:sz w:val="24"/>
          <w:szCs w:val="24"/>
        </w:rPr>
        <w:t>s</w:t>
      </w:r>
      <w:r>
        <w:rPr>
          <w:sz w:val="24"/>
          <w:szCs w:val="24"/>
        </w:rPr>
        <w:t xml:space="preserve"> and Cumulative Application of Dynamics</w:t>
      </w: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Purpose or Goal</w:t>
      </w:r>
      <w:r>
        <w:rPr>
          <w:sz w:val="24"/>
          <w:szCs w:val="24"/>
        </w:rPr>
        <w:t xml:space="preserve">: To apply Newton’s Laws of Dynamics to </w:t>
      </w:r>
      <w:proofErr w:type="spellStart"/>
      <w:r>
        <w:rPr>
          <w:sz w:val="24"/>
          <w:szCs w:val="24"/>
        </w:rPr>
        <w:t>realia</w:t>
      </w:r>
      <w:proofErr w:type="spellEnd"/>
      <w:r>
        <w:rPr>
          <w:sz w:val="24"/>
          <w:szCs w:val="24"/>
        </w:rPr>
        <w:t xml:space="preserve"> scenarios involving construction and framing.</w:t>
      </w:r>
    </w:p>
    <w:p w:rsidR="00123A97" w:rsidRDefault="00123A97" w:rsidP="00123A97">
      <w:pPr>
        <w:spacing w:line="240" w:lineRule="auto"/>
        <w:rPr>
          <w:sz w:val="24"/>
          <w:szCs w:val="24"/>
        </w:rPr>
      </w:pPr>
      <w:r>
        <w:rPr>
          <w:sz w:val="24"/>
          <w:szCs w:val="24"/>
        </w:rPr>
        <w:t xml:space="preserve"> </w:t>
      </w:r>
    </w:p>
    <w:p w:rsidR="00123A97" w:rsidRDefault="00123A97" w:rsidP="00123A97">
      <w:pPr>
        <w:spacing w:line="240" w:lineRule="auto"/>
        <w:rPr>
          <w:b/>
          <w:bCs/>
          <w:sz w:val="24"/>
          <w:szCs w:val="24"/>
        </w:rPr>
      </w:pPr>
      <w:r>
        <w:rPr>
          <w:b/>
          <w:bCs/>
          <w:sz w:val="24"/>
          <w:szCs w:val="24"/>
        </w:rPr>
        <w:t>Major Concepts</w:t>
      </w:r>
      <w:r>
        <w:rPr>
          <w:sz w:val="24"/>
          <w:szCs w:val="24"/>
        </w:rPr>
        <w:t xml:space="preserve">: Force is a push and/or a pull on an object. Newton’s first law states an object at rest tends to stay at rest and an object in motion tends to stay in motion unless acted on by a non-zero net force. A non-zero net force affects an object’s ability to maintain its motion in the same way, creating an acceleration. The relationship between force, acceleration, and mass can be defined as </w:t>
      </w:r>
      <w:proofErr w:type="spellStart"/>
      <w:r>
        <w:rPr>
          <w:sz w:val="24"/>
          <w:szCs w:val="24"/>
        </w:rPr>
        <w:t>Fnet</w:t>
      </w:r>
      <w:proofErr w:type="spellEnd"/>
      <w:r>
        <w:rPr>
          <w:sz w:val="24"/>
          <w:szCs w:val="24"/>
        </w:rPr>
        <w:t>=ma. Newton’s third law states forces are paired and for each force there is an equal and opposite force.</w:t>
      </w: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Guiding Question:</w:t>
      </w:r>
      <w:r>
        <w:rPr>
          <w:sz w:val="24"/>
          <w:szCs w:val="24"/>
        </w:rPr>
        <w:t xml:space="preserve"> How do we design a building structure to support live and dead loads by applying Newton’s laws?</w:t>
      </w:r>
    </w:p>
    <w:p w:rsidR="00123A97" w:rsidRDefault="00123A97" w:rsidP="00123A97">
      <w:pPr>
        <w:spacing w:line="240" w:lineRule="auto"/>
        <w:rPr>
          <w:sz w:val="24"/>
          <w:szCs w:val="24"/>
        </w:rPr>
      </w:pPr>
      <w:r>
        <w:rPr>
          <w:sz w:val="24"/>
          <w:szCs w:val="24"/>
        </w:rPr>
        <w:t xml:space="preserve">       </w:t>
      </w:r>
      <w:r>
        <w:rPr>
          <w:sz w:val="24"/>
          <w:szCs w:val="24"/>
        </w:rPr>
        <w:tab/>
      </w:r>
    </w:p>
    <w:p w:rsidR="00123A97" w:rsidRDefault="00123A97" w:rsidP="00123A97">
      <w:pPr>
        <w:spacing w:line="240" w:lineRule="auto"/>
        <w:rPr>
          <w:sz w:val="24"/>
          <w:szCs w:val="24"/>
        </w:rPr>
      </w:pPr>
      <w:r>
        <w:rPr>
          <w:sz w:val="24"/>
          <w:szCs w:val="24"/>
        </w:rPr>
        <w:t>Student Performance Objectives:  As a result of this lesson, students will be able to:</w:t>
      </w:r>
    </w:p>
    <w:p w:rsidR="00123A97" w:rsidRDefault="00123A97" w:rsidP="00123A97">
      <w:pPr>
        <w:numPr>
          <w:ilvl w:val="0"/>
          <w:numId w:val="1"/>
        </w:numPr>
        <w:tabs>
          <w:tab w:val="num" w:pos="720"/>
        </w:tabs>
        <w:spacing w:line="240" w:lineRule="auto"/>
        <w:rPr>
          <w:sz w:val="24"/>
          <w:szCs w:val="24"/>
        </w:rPr>
      </w:pPr>
      <w:proofErr w:type="gramStart"/>
      <w:r>
        <w:rPr>
          <w:sz w:val="24"/>
          <w:szCs w:val="24"/>
        </w:rPr>
        <w:t>recall</w:t>
      </w:r>
      <w:proofErr w:type="gramEnd"/>
      <w:r>
        <w:rPr>
          <w:sz w:val="24"/>
          <w:szCs w:val="24"/>
        </w:rPr>
        <w:t xml:space="preserve"> the definition of force.</w:t>
      </w:r>
    </w:p>
    <w:p w:rsidR="00123A97" w:rsidRDefault="00123A97" w:rsidP="00123A97">
      <w:pPr>
        <w:numPr>
          <w:ilvl w:val="0"/>
          <w:numId w:val="1"/>
        </w:numPr>
        <w:tabs>
          <w:tab w:val="num" w:pos="720"/>
        </w:tabs>
        <w:spacing w:line="240" w:lineRule="auto"/>
        <w:rPr>
          <w:sz w:val="24"/>
          <w:szCs w:val="24"/>
        </w:rPr>
      </w:pPr>
      <w:r>
        <w:rPr>
          <w:sz w:val="24"/>
          <w:szCs w:val="24"/>
        </w:rPr>
        <w:t>draw free body diagrams for multiple interacting objects</w:t>
      </w:r>
    </w:p>
    <w:p w:rsidR="00123A97" w:rsidRDefault="00123A97" w:rsidP="00123A97">
      <w:pPr>
        <w:numPr>
          <w:ilvl w:val="0"/>
          <w:numId w:val="1"/>
        </w:numPr>
        <w:tabs>
          <w:tab w:val="num" w:pos="720"/>
        </w:tabs>
        <w:spacing w:line="240" w:lineRule="auto"/>
        <w:rPr>
          <w:sz w:val="24"/>
          <w:szCs w:val="24"/>
        </w:rPr>
      </w:pPr>
      <w:proofErr w:type="gramStart"/>
      <w:r>
        <w:rPr>
          <w:sz w:val="24"/>
          <w:szCs w:val="24"/>
        </w:rPr>
        <w:t>formulate</w:t>
      </w:r>
      <w:proofErr w:type="gramEnd"/>
      <w:r>
        <w:rPr>
          <w:sz w:val="24"/>
          <w:szCs w:val="24"/>
        </w:rPr>
        <w:t xml:space="preserve"> a model to quantify the relationship between F, m, and a as </w:t>
      </w:r>
      <w:proofErr w:type="spellStart"/>
      <w:r>
        <w:rPr>
          <w:sz w:val="24"/>
          <w:szCs w:val="24"/>
        </w:rPr>
        <w:t>Fnet</w:t>
      </w:r>
      <w:proofErr w:type="spellEnd"/>
      <w:r>
        <w:rPr>
          <w:sz w:val="24"/>
          <w:szCs w:val="24"/>
        </w:rPr>
        <w:t>=ma.</w:t>
      </w:r>
    </w:p>
    <w:p w:rsidR="00123A97" w:rsidRDefault="00123A97" w:rsidP="00123A97">
      <w:pPr>
        <w:numPr>
          <w:ilvl w:val="0"/>
          <w:numId w:val="1"/>
        </w:numPr>
        <w:tabs>
          <w:tab w:val="num" w:pos="720"/>
        </w:tabs>
        <w:spacing w:line="240" w:lineRule="auto"/>
        <w:rPr>
          <w:sz w:val="24"/>
          <w:szCs w:val="24"/>
        </w:rPr>
      </w:pPr>
      <w:r>
        <w:rPr>
          <w:sz w:val="24"/>
          <w:szCs w:val="24"/>
        </w:rPr>
        <w:t>describe paired forces</w:t>
      </w:r>
    </w:p>
    <w:p w:rsidR="00123A97" w:rsidRDefault="00123A97" w:rsidP="00123A97">
      <w:pPr>
        <w:numPr>
          <w:ilvl w:val="0"/>
          <w:numId w:val="1"/>
        </w:numPr>
        <w:tabs>
          <w:tab w:val="num" w:pos="720"/>
        </w:tabs>
        <w:spacing w:line="240" w:lineRule="auto"/>
        <w:rPr>
          <w:sz w:val="24"/>
          <w:szCs w:val="24"/>
        </w:rPr>
      </w:pPr>
      <w:proofErr w:type="gramStart"/>
      <w:r>
        <w:rPr>
          <w:sz w:val="24"/>
          <w:szCs w:val="24"/>
        </w:rPr>
        <w:t>draw</w:t>
      </w:r>
      <w:proofErr w:type="gramEnd"/>
      <w:r>
        <w:rPr>
          <w:sz w:val="24"/>
          <w:szCs w:val="24"/>
        </w:rPr>
        <w:t xml:space="preserve"> paired forces on free body diagrams.</w:t>
      </w:r>
    </w:p>
    <w:p w:rsidR="00123A97" w:rsidRDefault="00123A97" w:rsidP="00123A97">
      <w:pPr>
        <w:numPr>
          <w:ilvl w:val="0"/>
          <w:numId w:val="1"/>
        </w:numPr>
        <w:tabs>
          <w:tab w:val="num" w:pos="720"/>
        </w:tabs>
        <w:spacing w:line="240" w:lineRule="auto"/>
        <w:rPr>
          <w:sz w:val="24"/>
          <w:szCs w:val="24"/>
        </w:rPr>
      </w:pPr>
      <w:r>
        <w:rPr>
          <w:sz w:val="24"/>
          <w:szCs w:val="24"/>
        </w:rPr>
        <w:t>Calculate dead loads based on weights of materials</w:t>
      </w:r>
    </w:p>
    <w:p w:rsidR="00123A97" w:rsidRDefault="00123A97" w:rsidP="00123A97">
      <w:pPr>
        <w:numPr>
          <w:ilvl w:val="0"/>
          <w:numId w:val="1"/>
        </w:numPr>
        <w:tabs>
          <w:tab w:val="num" w:pos="720"/>
        </w:tabs>
        <w:spacing w:line="240" w:lineRule="auto"/>
        <w:rPr>
          <w:sz w:val="24"/>
          <w:szCs w:val="24"/>
        </w:rPr>
      </w:pPr>
      <w:r>
        <w:rPr>
          <w:sz w:val="24"/>
          <w:szCs w:val="24"/>
        </w:rPr>
        <w:t>Determine necessary force bearing capacity of footings in buildings.</w:t>
      </w: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 xml:space="preserve">Standards: </w:t>
      </w:r>
    </w:p>
    <w:p w:rsidR="00123A97" w:rsidRDefault="00123A97" w:rsidP="00123A97">
      <w:pPr>
        <w:numPr>
          <w:ilvl w:val="0"/>
          <w:numId w:val="2"/>
        </w:numPr>
        <w:tabs>
          <w:tab w:val="num" w:pos="720"/>
        </w:tabs>
        <w:spacing w:line="240" w:lineRule="auto"/>
        <w:rPr>
          <w:sz w:val="24"/>
          <w:szCs w:val="24"/>
        </w:rPr>
      </w:pPr>
      <w:r>
        <w:rPr>
          <w:sz w:val="24"/>
          <w:szCs w:val="24"/>
        </w:rPr>
        <w:t xml:space="preserve">  Students know how to solve problems that involve constant speed and average </w:t>
      </w:r>
    </w:p>
    <w:p w:rsidR="00123A97" w:rsidRDefault="00123A97" w:rsidP="00123A97">
      <w:pPr>
        <w:spacing w:line="240" w:lineRule="auto"/>
        <w:rPr>
          <w:sz w:val="24"/>
          <w:szCs w:val="24"/>
        </w:rPr>
      </w:pPr>
      <w:proofErr w:type="gramStart"/>
      <w:r>
        <w:rPr>
          <w:sz w:val="24"/>
          <w:szCs w:val="24"/>
        </w:rPr>
        <w:t>speed</w:t>
      </w:r>
      <w:proofErr w:type="gramEnd"/>
      <w:r>
        <w:rPr>
          <w:sz w:val="24"/>
          <w:szCs w:val="24"/>
        </w:rPr>
        <w:t xml:space="preserve">. </w:t>
      </w:r>
    </w:p>
    <w:p w:rsidR="00123A97" w:rsidRDefault="00123A97" w:rsidP="00123A97">
      <w:pPr>
        <w:numPr>
          <w:ilvl w:val="0"/>
          <w:numId w:val="6"/>
        </w:numPr>
        <w:tabs>
          <w:tab w:val="num" w:pos="720"/>
        </w:tabs>
        <w:spacing w:line="240" w:lineRule="auto"/>
        <w:rPr>
          <w:sz w:val="24"/>
          <w:szCs w:val="24"/>
        </w:rPr>
      </w:pPr>
      <w:r>
        <w:rPr>
          <w:sz w:val="24"/>
          <w:szCs w:val="24"/>
        </w:rPr>
        <w:t xml:space="preserve">Students know that when forces are balanced, no acceleration occurs; thus an </w:t>
      </w:r>
    </w:p>
    <w:p w:rsidR="00123A97" w:rsidRDefault="00123A97" w:rsidP="00123A97">
      <w:pPr>
        <w:spacing w:line="240" w:lineRule="auto"/>
        <w:rPr>
          <w:sz w:val="24"/>
          <w:szCs w:val="24"/>
        </w:rPr>
      </w:pPr>
      <w:proofErr w:type="gramStart"/>
      <w:r>
        <w:rPr>
          <w:sz w:val="24"/>
          <w:szCs w:val="24"/>
        </w:rPr>
        <w:t>object</w:t>
      </w:r>
      <w:proofErr w:type="gramEnd"/>
      <w:r>
        <w:rPr>
          <w:sz w:val="24"/>
          <w:szCs w:val="24"/>
        </w:rPr>
        <w:t xml:space="preserve"> continues to move at a constant speed or stays at rest (Newton’s first law)</w:t>
      </w:r>
    </w:p>
    <w:p w:rsidR="00123A97" w:rsidRDefault="00123A97" w:rsidP="00123A97">
      <w:pPr>
        <w:numPr>
          <w:ilvl w:val="0"/>
          <w:numId w:val="8"/>
        </w:numPr>
        <w:tabs>
          <w:tab w:val="num" w:pos="720"/>
        </w:tabs>
        <w:spacing w:line="240" w:lineRule="auto"/>
        <w:rPr>
          <w:sz w:val="24"/>
          <w:szCs w:val="24"/>
        </w:rPr>
      </w:pPr>
      <w:r>
        <w:rPr>
          <w:sz w:val="24"/>
          <w:szCs w:val="24"/>
        </w:rPr>
        <w:t xml:space="preserve">Students know how to apply the law F = ma to solve one-dimensional </w:t>
      </w:r>
    </w:p>
    <w:p w:rsidR="00123A97" w:rsidRDefault="00123A97" w:rsidP="00123A97">
      <w:pPr>
        <w:spacing w:line="240" w:lineRule="auto"/>
        <w:rPr>
          <w:sz w:val="24"/>
          <w:szCs w:val="24"/>
        </w:rPr>
      </w:pPr>
      <w:proofErr w:type="gramStart"/>
      <w:r>
        <w:rPr>
          <w:sz w:val="24"/>
          <w:szCs w:val="24"/>
        </w:rPr>
        <w:t>motion</w:t>
      </w:r>
      <w:proofErr w:type="gramEnd"/>
      <w:r>
        <w:rPr>
          <w:sz w:val="24"/>
          <w:szCs w:val="24"/>
        </w:rPr>
        <w:t xml:space="preserve"> problems that involve constant forces (Newton’s second law)</w:t>
      </w:r>
    </w:p>
    <w:p w:rsidR="00123A97" w:rsidRDefault="00123A97" w:rsidP="00123A97">
      <w:pPr>
        <w:numPr>
          <w:ilvl w:val="0"/>
          <w:numId w:val="7"/>
        </w:numPr>
        <w:tabs>
          <w:tab w:val="num" w:pos="720"/>
        </w:tabs>
        <w:spacing w:line="240" w:lineRule="auto"/>
        <w:rPr>
          <w:sz w:val="24"/>
          <w:szCs w:val="24"/>
        </w:rPr>
      </w:pPr>
      <w:r>
        <w:rPr>
          <w:sz w:val="24"/>
          <w:szCs w:val="24"/>
        </w:rPr>
        <w:t>Students know that when one object exerts a force on a second object, the second object always exerts a force of equal magnitude and in the opposite direction (Newton’s Third Law).</w:t>
      </w:r>
    </w:p>
    <w:p w:rsidR="00123A97" w:rsidRDefault="00123A97" w:rsidP="00123A97">
      <w:pPr>
        <w:spacing w:line="240" w:lineRule="auto"/>
        <w:rPr>
          <w:sz w:val="24"/>
          <w:szCs w:val="24"/>
        </w:rPr>
      </w:pP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Activity</w:t>
      </w:r>
    </w:p>
    <w:p w:rsidR="00123A97" w:rsidRDefault="00123A97" w:rsidP="00123A97">
      <w:pPr>
        <w:spacing w:line="240" w:lineRule="auto"/>
        <w:rPr>
          <w:b/>
          <w:bCs/>
          <w:sz w:val="24"/>
          <w:szCs w:val="24"/>
        </w:rPr>
      </w:pPr>
    </w:p>
    <w:p w:rsidR="00123A97" w:rsidRDefault="00123A97" w:rsidP="00123A97">
      <w:pPr>
        <w:spacing w:line="240" w:lineRule="auto"/>
        <w:rPr>
          <w:b/>
          <w:bCs/>
          <w:sz w:val="24"/>
          <w:szCs w:val="24"/>
        </w:rPr>
      </w:pPr>
      <w:r>
        <w:rPr>
          <w:b/>
          <w:bCs/>
          <w:sz w:val="24"/>
          <w:szCs w:val="24"/>
        </w:rPr>
        <w:t>Review of Newton’s Laws</w:t>
      </w:r>
    </w:p>
    <w:p w:rsidR="00123A97" w:rsidRDefault="00123A97" w:rsidP="00123A97">
      <w:pPr>
        <w:pStyle w:val="ListParagraph"/>
        <w:numPr>
          <w:ilvl w:val="0"/>
          <w:numId w:val="17"/>
        </w:numPr>
        <w:spacing w:line="240" w:lineRule="auto"/>
        <w:rPr>
          <w:bCs/>
          <w:sz w:val="24"/>
          <w:szCs w:val="24"/>
        </w:rPr>
      </w:pPr>
      <w:r w:rsidRPr="00123A97">
        <w:rPr>
          <w:bCs/>
          <w:sz w:val="24"/>
          <w:szCs w:val="24"/>
        </w:rPr>
        <w:t>Provide students with a novel scenario to reinforce/review Newton’s laws of motion</w:t>
      </w:r>
    </w:p>
    <w:p w:rsidR="00123A97" w:rsidRDefault="00123A97" w:rsidP="00123A97">
      <w:pPr>
        <w:pStyle w:val="ListParagraph"/>
        <w:numPr>
          <w:ilvl w:val="1"/>
          <w:numId w:val="17"/>
        </w:numPr>
        <w:spacing w:line="240" w:lineRule="auto"/>
        <w:rPr>
          <w:bCs/>
          <w:sz w:val="24"/>
          <w:szCs w:val="24"/>
        </w:rPr>
      </w:pPr>
      <w:r>
        <w:rPr>
          <w:bCs/>
          <w:sz w:val="24"/>
          <w:szCs w:val="24"/>
        </w:rPr>
        <w:t>Basketball player jumping off the ground for a slam dunk</w:t>
      </w:r>
    </w:p>
    <w:p w:rsidR="00123A97" w:rsidRDefault="00123A97" w:rsidP="00123A97">
      <w:pPr>
        <w:pStyle w:val="ListParagraph"/>
        <w:numPr>
          <w:ilvl w:val="1"/>
          <w:numId w:val="17"/>
        </w:numPr>
        <w:spacing w:line="240" w:lineRule="auto"/>
        <w:rPr>
          <w:bCs/>
          <w:sz w:val="24"/>
          <w:szCs w:val="24"/>
        </w:rPr>
      </w:pPr>
      <w:r>
        <w:rPr>
          <w:bCs/>
          <w:sz w:val="24"/>
          <w:szCs w:val="24"/>
        </w:rPr>
        <w:t>Free body diagrams (FBDs) for during jump, while in the air, while landing</w:t>
      </w:r>
    </w:p>
    <w:p w:rsidR="00123A97" w:rsidRDefault="00123A97" w:rsidP="00123A97">
      <w:pPr>
        <w:pStyle w:val="ListParagraph"/>
        <w:numPr>
          <w:ilvl w:val="0"/>
          <w:numId w:val="17"/>
        </w:numPr>
        <w:spacing w:line="240" w:lineRule="auto"/>
        <w:rPr>
          <w:bCs/>
          <w:sz w:val="24"/>
          <w:szCs w:val="24"/>
        </w:rPr>
      </w:pPr>
      <w:r>
        <w:rPr>
          <w:bCs/>
          <w:sz w:val="24"/>
          <w:szCs w:val="24"/>
        </w:rPr>
        <w:lastRenderedPageBreak/>
        <w:t>Have students discuss responses and confer to come to class consensus on correct FBDs</w:t>
      </w:r>
    </w:p>
    <w:p w:rsidR="00123A97" w:rsidRDefault="00123A97" w:rsidP="00123A97">
      <w:pPr>
        <w:spacing w:line="240" w:lineRule="auto"/>
        <w:rPr>
          <w:b/>
          <w:bCs/>
          <w:sz w:val="24"/>
          <w:szCs w:val="24"/>
        </w:rPr>
      </w:pPr>
    </w:p>
    <w:p w:rsidR="00123A97" w:rsidRDefault="00123A97" w:rsidP="00123A97">
      <w:pPr>
        <w:spacing w:line="240" w:lineRule="auto"/>
        <w:rPr>
          <w:bCs/>
          <w:sz w:val="24"/>
          <w:szCs w:val="24"/>
        </w:rPr>
      </w:pPr>
      <w:r>
        <w:rPr>
          <w:b/>
          <w:bCs/>
          <w:sz w:val="24"/>
          <w:szCs w:val="24"/>
        </w:rPr>
        <w:t>Introduction to application in framing/construction</w:t>
      </w:r>
    </w:p>
    <w:p w:rsidR="00123A97" w:rsidRDefault="00123A97" w:rsidP="00123A97">
      <w:pPr>
        <w:pStyle w:val="ListParagraph"/>
        <w:numPr>
          <w:ilvl w:val="0"/>
          <w:numId w:val="19"/>
        </w:numPr>
        <w:spacing w:line="240" w:lineRule="auto"/>
        <w:rPr>
          <w:bCs/>
          <w:sz w:val="24"/>
          <w:szCs w:val="24"/>
        </w:rPr>
      </w:pPr>
      <w:r w:rsidRPr="00123A97">
        <w:rPr>
          <w:bCs/>
          <w:sz w:val="24"/>
          <w:szCs w:val="24"/>
        </w:rPr>
        <w:t>Introduce concept of framing/construction</w:t>
      </w:r>
    </w:p>
    <w:p w:rsidR="00123A97" w:rsidRDefault="00123A97" w:rsidP="00123A97">
      <w:pPr>
        <w:pStyle w:val="ListParagraph"/>
        <w:numPr>
          <w:ilvl w:val="1"/>
          <w:numId w:val="19"/>
        </w:numPr>
        <w:spacing w:line="240" w:lineRule="auto"/>
        <w:rPr>
          <w:bCs/>
          <w:sz w:val="24"/>
          <w:szCs w:val="24"/>
        </w:rPr>
      </w:pPr>
      <w:r>
        <w:rPr>
          <w:bCs/>
          <w:sz w:val="24"/>
          <w:szCs w:val="24"/>
        </w:rPr>
        <w:t>Describe what framing is</w:t>
      </w:r>
    </w:p>
    <w:p w:rsidR="00123A97" w:rsidRDefault="00123A97" w:rsidP="00123A97">
      <w:pPr>
        <w:pStyle w:val="ListParagraph"/>
        <w:numPr>
          <w:ilvl w:val="1"/>
          <w:numId w:val="19"/>
        </w:numPr>
        <w:spacing w:line="240" w:lineRule="auto"/>
        <w:rPr>
          <w:bCs/>
          <w:sz w:val="24"/>
          <w:szCs w:val="24"/>
        </w:rPr>
      </w:pPr>
      <w:r>
        <w:rPr>
          <w:bCs/>
          <w:sz w:val="24"/>
          <w:szCs w:val="24"/>
        </w:rPr>
        <w:t>Have students discuss ideas that structural engineers need to consider when designing the building</w:t>
      </w:r>
    </w:p>
    <w:p w:rsidR="00123A97" w:rsidRDefault="00123A97" w:rsidP="00123A97">
      <w:pPr>
        <w:pStyle w:val="ListParagraph"/>
        <w:numPr>
          <w:ilvl w:val="2"/>
          <w:numId w:val="19"/>
        </w:numPr>
        <w:spacing w:line="240" w:lineRule="auto"/>
        <w:rPr>
          <w:bCs/>
          <w:sz w:val="24"/>
          <w:szCs w:val="24"/>
        </w:rPr>
      </w:pPr>
      <w:r>
        <w:rPr>
          <w:bCs/>
          <w:sz w:val="24"/>
          <w:szCs w:val="24"/>
        </w:rPr>
        <w:t>Primary concern is stability</w:t>
      </w:r>
    </w:p>
    <w:p w:rsidR="00123A97" w:rsidRDefault="00123A97" w:rsidP="00123A97">
      <w:pPr>
        <w:pStyle w:val="ListParagraph"/>
        <w:numPr>
          <w:ilvl w:val="2"/>
          <w:numId w:val="19"/>
        </w:numPr>
        <w:spacing w:line="240" w:lineRule="auto"/>
        <w:rPr>
          <w:bCs/>
          <w:sz w:val="24"/>
          <w:szCs w:val="24"/>
        </w:rPr>
      </w:pPr>
      <w:r>
        <w:rPr>
          <w:bCs/>
          <w:sz w:val="24"/>
          <w:szCs w:val="24"/>
        </w:rPr>
        <w:t>Other possible ideas include aesthetics and costs</w:t>
      </w:r>
    </w:p>
    <w:p w:rsidR="00123A97" w:rsidRDefault="00123A97" w:rsidP="00123A97">
      <w:pPr>
        <w:pStyle w:val="ListParagraph"/>
        <w:numPr>
          <w:ilvl w:val="1"/>
          <w:numId w:val="19"/>
        </w:numPr>
        <w:spacing w:line="240" w:lineRule="auto"/>
        <w:rPr>
          <w:bCs/>
          <w:sz w:val="24"/>
          <w:szCs w:val="24"/>
        </w:rPr>
      </w:pPr>
      <w:r>
        <w:rPr>
          <w:bCs/>
          <w:sz w:val="24"/>
          <w:szCs w:val="24"/>
        </w:rPr>
        <w:t>When discussing stability what types of forces does a structure need to withstand?</w:t>
      </w:r>
    </w:p>
    <w:p w:rsidR="00123A97" w:rsidRDefault="00123A97" w:rsidP="00123A97">
      <w:pPr>
        <w:pStyle w:val="ListParagraph"/>
        <w:numPr>
          <w:ilvl w:val="2"/>
          <w:numId w:val="19"/>
        </w:numPr>
        <w:spacing w:line="240" w:lineRule="auto"/>
        <w:rPr>
          <w:bCs/>
          <w:sz w:val="24"/>
          <w:szCs w:val="24"/>
        </w:rPr>
      </w:pPr>
      <w:r>
        <w:rPr>
          <w:bCs/>
          <w:sz w:val="24"/>
          <w:szCs w:val="24"/>
        </w:rPr>
        <w:t>Vertical weight forces of the structure itself (denote this as “dead load”)</w:t>
      </w:r>
    </w:p>
    <w:p w:rsidR="00123A97" w:rsidRDefault="00123A97" w:rsidP="00123A97">
      <w:pPr>
        <w:pStyle w:val="ListParagraph"/>
        <w:numPr>
          <w:ilvl w:val="2"/>
          <w:numId w:val="19"/>
        </w:numPr>
        <w:spacing w:line="240" w:lineRule="auto"/>
        <w:rPr>
          <w:bCs/>
          <w:sz w:val="24"/>
          <w:szCs w:val="24"/>
        </w:rPr>
      </w:pPr>
      <w:r>
        <w:rPr>
          <w:bCs/>
          <w:sz w:val="24"/>
          <w:szCs w:val="24"/>
        </w:rPr>
        <w:t xml:space="preserve">Vertical weight forces of other things within the structure – people, furniture, appliances, </w:t>
      </w:r>
      <w:proofErr w:type="spellStart"/>
      <w:r>
        <w:rPr>
          <w:bCs/>
          <w:sz w:val="24"/>
          <w:szCs w:val="24"/>
        </w:rPr>
        <w:t>etc</w:t>
      </w:r>
      <w:proofErr w:type="spellEnd"/>
      <w:r>
        <w:rPr>
          <w:bCs/>
          <w:sz w:val="24"/>
          <w:szCs w:val="24"/>
        </w:rPr>
        <w:t xml:space="preserve"> (denote this as “live load”)</w:t>
      </w:r>
    </w:p>
    <w:p w:rsidR="00123A97" w:rsidRDefault="000B4841" w:rsidP="000B4841">
      <w:pPr>
        <w:pStyle w:val="ListParagraph"/>
        <w:numPr>
          <w:ilvl w:val="2"/>
          <w:numId w:val="19"/>
        </w:numPr>
        <w:spacing w:line="240" w:lineRule="auto"/>
        <w:rPr>
          <w:bCs/>
          <w:sz w:val="24"/>
          <w:szCs w:val="24"/>
        </w:rPr>
      </w:pPr>
      <w:r>
        <w:rPr>
          <w:bCs/>
          <w:sz w:val="24"/>
          <w:szCs w:val="24"/>
        </w:rPr>
        <w:t>Horizontal or “shear” forces from natural effects (</w:t>
      </w:r>
      <w:proofErr w:type="spellStart"/>
      <w:r>
        <w:rPr>
          <w:bCs/>
          <w:sz w:val="24"/>
          <w:szCs w:val="24"/>
        </w:rPr>
        <w:t>ie</w:t>
      </w:r>
      <w:proofErr w:type="spellEnd"/>
      <w:r>
        <w:rPr>
          <w:bCs/>
          <w:sz w:val="24"/>
          <w:szCs w:val="24"/>
        </w:rPr>
        <w:t xml:space="preserve"> earthquakes, </w:t>
      </w:r>
      <w:proofErr w:type="spellStart"/>
      <w:r>
        <w:rPr>
          <w:bCs/>
          <w:sz w:val="24"/>
          <w:szCs w:val="24"/>
        </w:rPr>
        <w:t>etc</w:t>
      </w:r>
      <w:proofErr w:type="spellEnd"/>
      <w:r>
        <w:rPr>
          <w:bCs/>
          <w:sz w:val="24"/>
          <w:szCs w:val="24"/>
        </w:rPr>
        <w:t>)</w:t>
      </w:r>
    </w:p>
    <w:p w:rsidR="000B4841" w:rsidRDefault="000B4841" w:rsidP="000B4841">
      <w:pPr>
        <w:spacing w:line="240" w:lineRule="auto"/>
        <w:rPr>
          <w:b/>
          <w:bCs/>
          <w:sz w:val="24"/>
          <w:szCs w:val="24"/>
        </w:rPr>
      </w:pPr>
      <w:r>
        <w:rPr>
          <w:b/>
          <w:bCs/>
          <w:sz w:val="24"/>
          <w:szCs w:val="24"/>
        </w:rPr>
        <w:t>Discuss properties of framing</w:t>
      </w:r>
    </w:p>
    <w:p w:rsidR="000B4841" w:rsidRPr="000B4841" w:rsidRDefault="000B4841" w:rsidP="000B4841">
      <w:pPr>
        <w:pStyle w:val="ListParagraph"/>
        <w:numPr>
          <w:ilvl w:val="0"/>
          <w:numId w:val="21"/>
        </w:numPr>
        <w:spacing w:line="240" w:lineRule="auto"/>
        <w:rPr>
          <w:b/>
          <w:bCs/>
          <w:sz w:val="24"/>
          <w:szCs w:val="24"/>
        </w:rPr>
      </w:pPr>
      <w:r>
        <w:rPr>
          <w:bCs/>
          <w:sz w:val="24"/>
          <w:szCs w:val="24"/>
        </w:rPr>
        <w:t xml:space="preserve">Floors, walls, </w:t>
      </w:r>
      <w:proofErr w:type="spellStart"/>
      <w:r>
        <w:rPr>
          <w:bCs/>
          <w:sz w:val="24"/>
          <w:szCs w:val="24"/>
        </w:rPr>
        <w:t>etc</w:t>
      </w:r>
      <w:proofErr w:type="spellEnd"/>
      <w:r>
        <w:rPr>
          <w:bCs/>
          <w:sz w:val="24"/>
          <w:szCs w:val="24"/>
        </w:rPr>
        <w:t xml:space="preserve"> need to be supported by vertical beams called “struts”</w:t>
      </w:r>
    </w:p>
    <w:p w:rsidR="000B4841" w:rsidRPr="000B4841" w:rsidRDefault="000B4841" w:rsidP="000B4841">
      <w:pPr>
        <w:pStyle w:val="ListParagraph"/>
        <w:numPr>
          <w:ilvl w:val="0"/>
          <w:numId w:val="21"/>
        </w:numPr>
        <w:spacing w:line="240" w:lineRule="auto"/>
        <w:rPr>
          <w:b/>
          <w:bCs/>
          <w:sz w:val="24"/>
          <w:szCs w:val="24"/>
        </w:rPr>
      </w:pPr>
      <w:r>
        <w:rPr>
          <w:bCs/>
          <w:sz w:val="24"/>
          <w:szCs w:val="24"/>
        </w:rPr>
        <w:t>Evenly spaced beams would be structurally ideal (why?)</w:t>
      </w:r>
    </w:p>
    <w:p w:rsidR="000B4841" w:rsidRPr="000B4841" w:rsidRDefault="000B4841" w:rsidP="000B4841">
      <w:pPr>
        <w:pStyle w:val="ListParagraph"/>
        <w:numPr>
          <w:ilvl w:val="1"/>
          <w:numId w:val="21"/>
        </w:numPr>
        <w:spacing w:line="240" w:lineRule="auto"/>
        <w:rPr>
          <w:b/>
          <w:bCs/>
          <w:sz w:val="24"/>
          <w:szCs w:val="24"/>
        </w:rPr>
      </w:pPr>
      <w:r>
        <w:rPr>
          <w:bCs/>
          <w:sz w:val="24"/>
          <w:szCs w:val="24"/>
        </w:rPr>
        <w:t>What are the drawbacks of this idea?</w:t>
      </w:r>
    </w:p>
    <w:p w:rsidR="000B4841" w:rsidRPr="000B4841" w:rsidRDefault="000B4841" w:rsidP="000B4841">
      <w:pPr>
        <w:pStyle w:val="ListParagraph"/>
        <w:numPr>
          <w:ilvl w:val="2"/>
          <w:numId w:val="21"/>
        </w:numPr>
        <w:spacing w:line="240" w:lineRule="auto"/>
        <w:rPr>
          <w:b/>
          <w:bCs/>
          <w:sz w:val="24"/>
          <w:szCs w:val="24"/>
        </w:rPr>
      </w:pPr>
      <w:r>
        <w:rPr>
          <w:bCs/>
          <w:sz w:val="24"/>
          <w:szCs w:val="24"/>
        </w:rPr>
        <w:t>No space for walking around, furniture, etc. NO OPEN SPACES</w:t>
      </w:r>
    </w:p>
    <w:p w:rsidR="000B4841" w:rsidRPr="000B4841" w:rsidRDefault="000B4841" w:rsidP="000B4841">
      <w:pPr>
        <w:pStyle w:val="ListParagraph"/>
        <w:numPr>
          <w:ilvl w:val="0"/>
          <w:numId w:val="21"/>
        </w:numPr>
        <w:spacing w:line="240" w:lineRule="auto"/>
        <w:rPr>
          <w:b/>
          <w:bCs/>
          <w:sz w:val="24"/>
          <w:szCs w:val="24"/>
        </w:rPr>
      </w:pPr>
      <w:r>
        <w:rPr>
          <w:bCs/>
          <w:sz w:val="24"/>
          <w:szCs w:val="24"/>
        </w:rPr>
        <w:t>As a result, weight above an open space must be distributed to struts or beams in the walls</w:t>
      </w:r>
    </w:p>
    <w:p w:rsidR="000B4841" w:rsidRPr="000B4841" w:rsidRDefault="000B4841" w:rsidP="000B4841">
      <w:pPr>
        <w:pStyle w:val="ListParagraph"/>
        <w:numPr>
          <w:ilvl w:val="0"/>
          <w:numId w:val="21"/>
        </w:numPr>
        <w:spacing w:line="240" w:lineRule="auto"/>
        <w:rPr>
          <w:b/>
          <w:bCs/>
          <w:sz w:val="24"/>
          <w:szCs w:val="24"/>
        </w:rPr>
      </w:pPr>
      <w:r>
        <w:rPr>
          <w:bCs/>
          <w:sz w:val="24"/>
          <w:szCs w:val="24"/>
        </w:rPr>
        <w:t>For windows/doorways/</w:t>
      </w:r>
      <w:proofErr w:type="spellStart"/>
      <w:r>
        <w:rPr>
          <w:bCs/>
          <w:sz w:val="24"/>
          <w:szCs w:val="24"/>
        </w:rPr>
        <w:t>etc</w:t>
      </w:r>
      <w:proofErr w:type="spellEnd"/>
      <w:r>
        <w:rPr>
          <w:bCs/>
          <w:sz w:val="24"/>
          <w:szCs w:val="24"/>
        </w:rPr>
        <w:t xml:space="preserve"> these loads must be distributed across load dispersing horizontal beams over the open space</w:t>
      </w:r>
    </w:p>
    <w:p w:rsidR="000B4841" w:rsidRPr="000B4841" w:rsidRDefault="000B4841" w:rsidP="000B4841">
      <w:pPr>
        <w:pStyle w:val="ListParagraph"/>
        <w:numPr>
          <w:ilvl w:val="0"/>
          <w:numId w:val="21"/>
        </w:numPr>
        <w:spacing w:line="240" w:lineRule="auto"/>
        <w:rPr>
          <w:b/>
          <w:bCs/>
          <w:sz w:val="24"/>
          <w:szCs w:val="24"/>
        </w:rPr>
      </w:pPr>
      <w:r>
        <w:rPr>
          <w:bCs/>
          <w:sz w:val="24"/>
          <w:szCs w:val="24"/>
        </w:rPr>
        <w:t>Therefore, it becomes essential to be able to calculate the load that each of these beams/struts will have to support in order to design a structurally sound building frame.</w:t>
      </w:r>
    </w:p>
    <w:p w:rsidR="000B4841" w:rsidRPr="000B4841" w:rsidRDefault="000B4841" w:rsidP="000B4841">
      <w:pPr>
        <w:spacing w:line="240" w:lineRule="auto"/>
        <w:rPr>
          <w:b/>
          <w:bCs/>
          <w:sz w:val="24"/>
          <w:szCs w:val="24"/>
        </w:rPr>
      </w:pPr>
      <w:r w:rsidRPr="000B4841">
        <w:rPr>
          <w:b/>
          <w:bCs/>
          <w:sz w:val="24"/>
          <w:szCs w:val="24"/>
        </w:rPr>
        <w:t>Apply understanding of Newton’s Laws to sample problem</w:t>
      </w:r>
    </w:p>
    <w:p w:rsidR="000B4841" w:rsidRDefault="000B4841" w:rsidP="000B4841">
      <w:pPr>
        <w:pStyle w:val="ListParagraph"/>
        <w:numPr>
          <w:ilvl w:val="0"/>
          <w:numId w:val="20"/>
        </w:numPr>
        <w:spacing w:line="240" w:lineRule="auto"/>
        <w:rPr>
          <w:bCs/>
          <w:sz w:val="24"/>
          <w:szCs w:val="24"/>
        </w:rPr>
      </w:pPr>
      <w:r>
        <w:rPr>
          <w:bCs/>
          <w:sz w:val="24"/>
          <w:szCs w:val="24"/>
        </w:rPr>
        <w:t>Sample problem (simplified)</w:t>
      </w:r>
    </w:p>
    <w:p w:rsidR="000B4841" w:rsidRDefault="000B4841" w:rsidP="000B4841">
      <w:pPr>
        <w:pStyle w:val="ListParagraph"/>
        <w:numPr>
          <w:ilvl w:val="1"/>
          <w:numId w:val="20"/>
        </w:numPr>
        <w:spacing w:line="240" w:lineRule="auto"/>
        <w:rPr>
          <w:bCs/>
          <w:sz w:val="24"/>
          <w:szCs w:val="24"/>
        </w:rPr>
      </w:pPr>
      <w:r>
        <w:rPr>
          <w:bCs/>
          <w:sz w:val="24"/>
          <w:szCs w:val="24"/>
        </w:rPr>
        <w:t xml:space="preserve">A one story shed is being built. The shed </w:t>
      </w:r>
      <w:r w:rsidR="0002572B">
        <w:rPr>
          <w:bCs/>
          <w:sz w:val="24"/>
          <w:szCs w:val="24"/>
        </w:rPr>
        <w:t>will consist of one room, size 3mx3m</w:t>
      </w:r>
      <w:r>
        <w:rPr>
          <w:bCs/>
          <w:sz w:val="24"/>
          <w:szCs w:val="24"/>
        </w:rPr>
        <w:t xml:space="preserve">. The room will have ONE supportive beam that will be placed horizontally across the center of the room. This beam is supported by two vertical beams, one at each end of the horizontal beam. The roof has a total mass of </w:t>
      </w:r>
      <w:r w:rsidR="0002572B">
        <w:rPr>
          <w:bCs/>
          <w:sz w:val="24"/>
          <w:szCs w:val="24"/>
        </w:rPr>
        <w:t>170kg.</w:t>
      </w:r>
    </w:p>
    <w:p w:rsidR="0002572B" w:rsidRDefault="0002572B" w:rsidP="000B4841">
      <w:pPr>
        <w:pStyle w:val="ListParagraph"/>
        <w:numPr>
          <w:ilvl w:val="1"/>
          <w:numId w:val="20"/>
        </w:numPr>
        <w:spacing w:line="240" w:lineRule="auto"/>
        <w:rPr>
          <w:bCs/>
          <w:sz w:val="24"/>
          <w:szCs w:val="24"/>
        </w:rPr>
      </w:pPr>
      <w:r>
        <w:rPr>
          <w:bCs/>
          <w:sz w:val="24"/>
          <w:szCs w:val="24"/>
        </w:rPr>
        <w:t>Students determine the net force on the roof, beam, and struts.</w:t>
      </w:r>
    </w:p>
    <w:p w:rsidR="0002572B" w:rsidRDefault="0002572B" w:rsidP="000B4841">
      <w:pPr>
        <w:pStyle w:val="ListParagraph"/>
        <w:numPr>
          <w:ilvl w:val="1"/>
          <w:numId w:val="20"/>
        </w:numPr>
        <w:spacing w:line="240" w:lineRule="auto"/>
        <w:rPr>
          <w:bCs/>
          <w:sz w:val="24"/>
          <w:szCs w:val="24"/>
        </w:rPr>
      </w:pPr>
      <w:r>
        <w:rPr>
          <w:bCs/>
          <w:sz w:val="24"/>
          <w:szCs w:val="24"/>
        </w:rPr>
        <w:t>Students draw a FBD for the roof, beam, and each strut.</w:t>
      </w:r>
    </w:p>
    <w:p w:rsidR="0002572B" w:rsidRDefault="0002572B" w:rsidP="000B4841">
      <w:pPr>
        <w:pStyle w:val="ListParagraph"/>
        <w:numPr>
          <w:ilvl w:val="1"/>
          <w:numId w:val="20"/>
        </w:numPr>
        <w:spacing w:line="240" w:lineRule="auto"/>
        <w:rPr>
          <w:bCs/>
          <w:sz w:val="24"/>
          <w:szCs w:val="24"/>
        </w:rPr>
      </w:pPr>
      <w:r>
        <w:rPr>
          <w:bCs/>
          <w:sz w:val="24"/>
          <w:szCs w:val="24"/>
        </w:rPr>
        <w:t>Using Newton’s Laws, Students calculate the total load that each vertical strut needs to be able to handle.</w:t>
      </w:r>
    </w:p>
    <w:p w:rsidR="0002572B" w:rsidRDefault="007254DF" w:rsidP="0002572B">
      <w:pPr>
        <w:spacing w:line="240" w:lineRule="auto"/>
        <w:rPr>
          <w:b/>
          <w:bCs/>
          <w:sz w:val="24"/>
          <w:szCs w:val="24"/>
        </w:rPr>
      </w:pPr>
      <w:r>
        <w:rPr>
          <w:b/>
          <w:bCs/>
          <w:sz w:val="24"/>
          <w:szCs w:val="24"/>
        </w:rPr>
        <w:t>Maximum Load Capacity</w:t>
      </w:r>
    </w:p>
    <w:p w:rsidR="007254DF" w:rsidRDefault="007254DF" w:rsidP="007254DF">
      <w:pPr>
        <w:pStyle w:val="ListParagraph"/>
        <w:numPr>
          <w:ilvl w:val="0"/>
          <w:numId w:val="20"/>
        </w:numPr>
        <w:spacing w:line="240" w:lineRule="auto"/>
        <w:rPr>
          <w:bCs/>
          <w:sz w:val="24"/>
          <w:szCs w:val="24"/>
        </w:rPr>
      </w:pPr>
      <w:r>
        <w:rPr>
          <w:bCs/>
          <w:sz w:val="24"/>
          <w:szCs w:val="24"/>
        </w:rPr>
        <w:t>Extend students’ understanding by analyzing provided blueprints.</w:t>
      </w:r>
    </w:p>
    <w:p w:rsidR="007254DF" w:rsidRDefault="007254DF" w:rsidP="007254DF">
      <w:pPr>
        <w:pStyle w:val="ListParagraph"/>
        <w:numPr>
          <w:ilvl w:val="0"/>
          <w:numId w:val="20"/>
        </w:numPr>
        <w:spacing w:line="240" w:lineRule="auto"/>
        <w:rPr>
          <w:bCs/>
          <w:sz w:val="24"/>
          <w:szCs w:val="24"/>
        </w:rPr>
      </w:pPr>
      <w:r>
        <w:rPr>
          <w:bCs/>
          <w:sz w:val="24"/>
          <w:szCs w:val="24"/>
        </w:rPr>
        <w:t>Provide students with a sample wall blueprint from Production Framing</w:t>
      </w:r>
    </w:p>
    <w:p w:rsidR="007254DF" w:rsidRDefault="007254DF" w:rsidP="007254DF">
      <w:pPr>
        <w:pStyle w:val="ListParagraph"/>
        <w:numPr>
          <w:ilvl w:val="0"/>
          <w:numId w:val="20"/>
        </w:numPr>
        <w:spacing w:line="240" w:lineRule="auto"/>
        <w:rPr>
          <w:bCs/>
          <w:sz w:val="24"/>
          <w:szCs w:val="24"/>
        </w:rPr>
      </w:pPr>
      <w:r>
        <w:rPr>
          <w:bCs/>
          <w:sz w:val="24"/>
          <w:szCs w:val="24"/>
        </w:rPr>
        <w:t>Provide students with a data table describing wood types, lengths, dimensions, and maximum load capacity.</w:t>
      </w:r>
    </w:p>
    <w:p w:rsidR="007254DF" w:rsidRDefault="007254DF" w:rsidP="007254DF">
      <w:pPr>
        <w:pStyle w:val="ListParagraph"/>
        <w:numPr>
          <w:ilvl w:val="0"/>
          <w:numId w:val="20"/>
        </w:numPr>
        <w:spacing w:line="240" w:lineRule="auto"/>
        <w:rPr>
          <w:bCs/>
          <w:sz w:val="24"/>
          <w:szCs w:val="24"/>
        </w:rPr>
      </w:pPr>
      <w:r>
        <w:rPr>
          <w:bCs/>
          <w:sz w:val="24"/>
          <w:szCs w:val="24"/>
        </w:rPr>
        <w:lastRenderedPageBreak/>
        <w:t>Students combine their understanding of framing design to identify the “weak points” in the wall.</w:t>
      </w:r>
    </w:p>
    <w:p w:rsidR="007254DF" w:rsidRDefault="007254DF" w:rsidP="007254DF">
      <w:pPr>
        <w:pStyle w:val="ListParagraph"/>
        <w:numPr>
          <w:ilvl w:val="0"/>
          <w:numId w:val="20"/>
        </w:numPr>
        <w:spacing w:line="240" w:lineRule="auto"/>
        <w:rPr>
          <w:bCs/>
          <w:sz w:val="24"/>
          <w:szCs w:val="24"/>
        </w:rPr>
      </w:pPr>
      <w:r>
        <w:rPr>
          <w:bCs/>
          <w:sz w:val="24"/>
          <w:szCs w:val="24"/>
        </w:rPr>
        <w:t>From this, students combine data to determine what the maximum carrying capacity of the given wall would be.</w:t>
      </w:r>
    </w:p>
    <w:p w:rsidR="007254DF" w:rsidRDefault="007254DF" w:rsidP="007254DF">
      <w:pPr>
        <w:pStyle w:val="ListParagraph"/>
        <w:numPr>
          <w:ilvl w:val="0"/>
          <w:numId w:val="20"/>
        </w:numPr>
        <w:spacing w:line="240" w:lineRule="auto"/>
        <w:rPr>
          <w:bCs/>
          <w:sz w:val="24"/>
          <w:szCs w:val="24"/>
        </w:rPr>
      </w:pPr>
      <w:r>
        <w:rPr>
          <w:bCs/>
          <w:sz w:val="24"/>
          <w:szCs w:val="24"/>
        </w:rPr>
        <w:t>Extension questions:</w:t>
      </w:r>
    </w:p>
    <w:p w:rsidR="007254DF" w:rsidRDefault="007254DF" w:rsidP="007254DF">
      <w:pPr>
        <w:pStyle w:val="ListParagraph"/>
        <w:numPr>
          <w:ilvl w:val="1"/>
          <w:numId w:val="20"/>
        </w:numPr>
        <w:spacing w:line="240" w:lineRule="auto"/>
        <w:rPr>
          <w:bCs/>
          <w:sz w:val="24"/>
          <w:szCs w:val="24"/>
        </w:rPr>
      </w:pPr>
      <w:r>
        <w:rPr>
          <w:bCs/>
          <w:sz w:val="24"/>
          <w:szCs w:val="24"/>
        </w:rPr>
        <w:t>If the type of wood is changed, how might this affect carrying capacity?</w:t>
      </w:r>
    </w:p>
    <w:p w:rsidR="007254DF" w:rsidRDefault="007254DF" w:rsidP="007254DF">
      <w:pPr>
        <w:spacing w:line="240" w:lineRule="auto"/>
        <w:rPr>
          <w:bCs/>
          <w:sz w:val="24"/>
          <w:szCs w:val="24"/>
        </w:rPr>
      </w:pPr>
      <w:r>
        <w:rPr>
          <w:b/>
          <w:bCs/>
          <w:sz w:val="24"/>
          <w:szCs w:val="24"/>
        </w:rPr>
        <w:t>Industrial Applications/Assessment</w:t>
      </w:r>
    </w:p>
    <w:p w:rsidR="007254DF" w:rsidRDefault="007254DF" w:rsidP="007254DF">
      <w:pPr>
        <w:pStyle w:val="ListParagraph"/>
        <w:numPr>
          <w:ilvl w:val="0"/>
          <w:numId w:val="22"/>
        </w:numPr>
        <w:spacing w:line="240" w:lineRule="auto"/>
        <w:rPr>
          <w:bCs/>
          <w:sz w:val="24"/>
          <w:szCs w:val="24"/>
        </w:rPr>
      </w:pPr>
      <w:r>
        <w:rPr>
          <w:bCs/>
          <w:sz w:val="24"/>
          <w:szCs w:val="24"/>
        </w:rPr>
        <w:t>Divide students into 2 groups.</w:t>
      </w:r>
    </w:p>
    <w:p w:rsidR="007254DF" w:rsidRDefault="007254DF" w:rsidP="007254DF">
      <w:pPr>
        <w:pStyle w:val="ListParagraph"/>
        <w:numPr>
          <w:ilvl w:val="0"/>
          <w:numId w:val="22"/>
        </w:numPr>
        <w:spacing w:line="240" w:lineRule="auto"/>
        <w:rPr>
          <w:bCs/>
          <w:sz w:val="24"/>
          <w:szCs w:val="24"/>
        </w:rPr>
      </w:pPr>
      <w:r>
        <w:rPr>
          <w:bCs/>
          <w:sz w:val="24"/>
          <w:szCs w:val="24"/>
        </w:rPr>
        <w:t xml:space="preserve">Students are tasked with building a two-story storage unit. Each story needs to have 10 foot ceilings and 64 square feet of storage space. The roof of the storage unit will have a weight of 300 lbs. Using ONLY 2x4 lumber, students must design a frame capable of handling a live load of </w:t>
      </w:r>
      <w:r>
        <w:rPr>
          <w:bCs/>
          <w:i/>
          <w:sz w:val="24"/>
          <w:szCs w:val="24"/>
        </w:rPr>
        <w:t>at least</w:t>
      </w:r>
      <w:r>
        <w:rPr>
          <w:bCs/>
          <w:sz w:val="24"/>
          <w:szCs w:val="24"/>
        </w:rPr>
        <w:t xml:space="preserve"> 1000 </w:t>
      </w:r>
      <w:proofErr w:type="spellStart"/>
      <w:r>
        <w:rPr>
          <w:bCs/>
          <w:sz w:val="24"/>
          <w:szCs w:val="24"/>
        </w:rPr>
        <w:t>lbs</w:t>
      </w:r>
      <w:proofErr w:type="spellEnd"/>
      <w:r>
        <w:rPr>
          <w:bCs/>
          <w:sz w:val="24"/>
          <w:szCs w:val="24"/>
        </w:rPr>
        <w:t xml:space="preserve"> on each story.</w:t>
      </w:r>
    </w:p>
    <w:p w:rsidR="007254DF" w:rsidRDefault="007254DF" w:rsidP="007254DF">
      <w:pPr>
        <w:pStyle w:val="ListParagraph"/>
        <w:numPr>
          <w:ilvl w:val="0"/>
          <w:numId w:val="22"/>
        </w:numPr>
        <w:spacing w:line="240" w:lineRule="auto"/>
        <w:rPr>
          <w:bCs/>
          <w:sz w:val="24"/>
          <w:szCs w:val="24"/>
        </w:rPr>
      </w:pPr>
      <w:r>
        <w:rPr>
          <w:bCs/>
          <w:sz w:val="24"/>
          <w:szCs w:val="24"/>
        </w:rPr>
        <w:t>Students will present their designs and provide feedback for each other along the way.</w:t>
      </w:r>
    </w:p>
    <w:p w:rsidR="00F81019" w:rsidRDefault="00F81019" w:rsidP="00F81019">
      <w:pPr>
        <w:spacing w:line="240" w:lineRule="auto"/>
        <w:rPr>
          <w:bCs/>
          <w:sz w:val="24"/>
          <w:szCs w:val="24"/>
        </w:rPr>
      </w:pPr>
      <w:r>
        <w:rPr>
          <w:b/>
          <w:bCs/>
          <w:sz w:val="24"/>
          <w:szCs w:val="24"/>
        </w:rPr>
        <w:t>Cost Efficiency</w:t>
      </w:r>
    </w:p>
    <w:p w:rsidR="00F81019" w:rsidRDefault="00F81019" w:rsidP="00F81019">
      <w:pPr>
        <w:pStyle w:val="ListParagraph"/>
        <w:numPr>
          <w:ilvl w:val="0"/>
          <w:numId w:val="19"/>
        </w:numPr>
        <w:spacing w:line="240" w:lineRule="auto"/>
        <w:rPr>
          <w:bCs/>
          <w:sz w:val="24"/>
          <w:szCs w:val="24"/>
        </w:rPr>
      </w:pPr>
      <w:r>
        <w:rPr>
          <w:bCs/>
          <w:sz w:val="24"/>
          <w:szCs w:val="24"/>
        </w:rPr>
        <w:t>One primary concern when building a structure is cost</w:t>
      </w:r>
    </w:p>
    <w:p w:rsidR="00F81019" w:rsidRDefault="00F81019" w:rsidP="00F81019">
      <w:pPr>
        <w:pStyle w:val="ListParagraph"/>
        <w:numPr>
          <w:ilvl w:val="0"/>
          <w:numId w:val="19"/>
        </w:numPr>
        <w:spacing w:line="240" w:lineRule="auto"/>
        <w:rPr>
          <w:bCs/>
          <w:sz w:val="24"/>
          <w:szCs w:val="24"/>
        </w:rPr>
      </w:pPr>
      <w:r>
        <w:rPr>
          <w:bCs/>
          <w:sz w:val="24"/>
          <w:szCs w:val="24"/>
        </w:rPr>
        <w:t xml:space="preserve">What would the soundest/strongest wall look like? (SOLID, STEEL, REINFORCED, THICK, </w:t>
      </w:r>
      <w:proofErr w:type="spellStart"/>
      <w:r>
        <w:rPr>
          <w:bCs/>
          <w:sz w:val="24"/>
          <w:szCs w:val="24"/>
        </w:rPr>
        <w:t>etc</w:t>
      </w:r>
      <w:proofErr w:type="spellEnd"/>
      <w:r>
        <w:rPr>
          <w:bCs/>
          <w:sz w:val="24"/>
          <w:szCs w:val="24"/>
        </w:rPr>
        <w:t>)</w:t>
      </w:r>
    </w:p>
    <w:p w:rsidR="00F81019" w:rsidRDefault="00F81019" w:rsidP="00F81019">
      <w:pPr>
        <w:pStyle w:val="ListParagraph"/>
        <w:numPr>
          <w:ilvl w:val="1"/>
          <w:numId w:val="19"/>
        </w:numPr>
        <w:spacing w:line="240" w:lineRule="auto"/>
        <w:rPr>
          <w:bCs/>
          <w:sz w:val="24"/>
          <w:szCs w:val="24"/>
        </w:rPr>
      </w:pPr>
      <w:r>
        <w:rPr>
          <w:bCs/>
          <w:sz w:val="24"/>
          <w:szCs w:val="24"/>
        </w:rPr>
        <w:t>What are the drawbacks to this structure?</w:t>
      </w:r>
    </w:p>
    <w:p w:rsidR="00F81019" w:rsidRDefault="00F81019" w:rsidP="00F81019">
      <w:pPr>
        <w:pStyle w:val="ListParagraph"/>
        <w:numPr>
          <w:ilvl w:val="2"/>
          <w:numId w:val="19"/>
        </w:numPr>
        <w:spacing w:line="240" w:lineRule="auto"/>
        <w:rPr>
          <w:bCs/>
          <w:sz w:val="24"/>
          <w:szCs w:val="24"/>
        </w:rPr>
      </w:pPr>
      <w:r>
        <w:rPr>
          <w:bCs/>
          <w:sz w:val="24"/>
          <w:szCs w:val="24"/>
        </w:rPr>
        <w:t>Examples: labor intensive, no room for plumbing/electrical, EXPENSIVE</w:t>
      </w:r>
    </w:p>
    <w:p w:rsidR="00F81019" w:rsidRDefault="00F81019" w:rsidP="00F81019">
      <w:pPr>
        <w:pStyle w:val="ListParagraph"/>
        <w:numPr>
          <w:ilvl w:val="1"/>
          <w:numId w:val="19"/>
        </w:numPr>
        <w:spacing w:line="240" w:lineRule="auto"/>
        <w:rPr>
          <w:bCs/>
          <w:sz w:val="24"/>
          <w:szCs w:val="24"/>
        </w:rPr>
      </w:pPr>
      <w:r>
        <w:rPr>
          <w:bCs/>
          <w:sz w:val="24"/>
          <w:szCs w:val="24"/>
        </w:rPr>
        <w:t>Structural engineers/framers need to make money too!</w:t>
      </w:r>
    </w:p>
    <w:p w:rsidR="00F81019" w:rsidRDefault="00F81019" w:rsidP="00F81019">
      <w:pPr>
        <w:pStyle w:val="ListParagraph"/>
        <w:numPr>
          <w:ilvl w:val="2"/>
          <w:numId w:val="19"/>
        </w:numPr>
        <w:spacing w:line="240" w:lineRule="auto"/>
        <w:rPr>
          <w:bCs/>
          <w:sz w:val="24"/>
          <w:szCs w:val="24"/>
        </w:rPr>
      </w:pPr>
      <w:r>
        <w:rPr>
          <w:bCs/>
          <w:sz w:val="24"/>
          <w:szCs w:val="24"/>
        </w:rPr>
        <w:t>Cost efficiency is essential</w:t>
      </w:r>
    </w:p>
    <w:p w:rsidR="00F81019" w:rsidRDefault="00F81019" w:rsidP="00F81019">
      <w:pPr>
        <w:pStyle w:val="ListParagraph"/>
        <w:numPr>
          <w:ilvl w:val="0"/>
          <w:numId w:val="19"/>
        </w:numPr>
        <w:spacing w:line="240" w:lineRule="auto"/>
        <w:rPr>
          <w:bCs/>
          <w:sz w:val="24"/>
          <w:szCs w:val="24"/>
        </w:rPr>
      </w:pPr>
      <w:r>
        <w:rPr>
          <w:bCs/>
          <w:sz w:val="24"/>
          <w:szCs w:val="24"/>
        </w:rPr>
        <w:t>Application</w:t>
      </w:r>
    </w:p>
    <w:p w:rsidR="00F81019" w:rsidRDefault="00F81019" w:rsidP="00F81019">
      <w:pPr>
        <w:pStyle w:val="ListParagraph"/>
        <w:numPr>
          <w:ilvl w:val="1"/>
          <w:numId w:val="19"/>
        </w:numPr>
        <w:spacing w:line="240" w:lineRule="auto"/>
        <w:rPr>
          <w:bCs/>
          <w:sz w:val="24"/>
          <w:szCs w:val="24"/>
        </w:rPr>
      </w:pPr>
      <w:r>
        <w:rPr>
          <w:bCs/>
          <w:sz w:val="24"/>
          <w:szCs w:val="24"/>
        </w:rPr>
        <w:t>Provide students with a structural example:</w:t>
      </w:r>
    </w:p>
    <w:p w:rsidR="00F81019" w:rsidRDefault="00F81019" w:rsidP="00F81019">
      <w:pPr>
        <w:pStyle w:val="ListParagraph"/>
        <w:numPr>
          <w:ilvl w:val="2"/>
          <w:numId w:val="19"/>
        </w:numPr>
        <w:spacing w:line="240" w:lineRule="auto"/>
        <w:rPr>
          <w:bCs/>
          <w:sz w:val="24"/>
          <w:szCs w:val="24"/>
        </w:rPr>
      </w:pPr>
      <w:r>
        <w:rPr>
          <w:bCs/>
          <w:sz w:val="24"/>
          <w:szCs w:val="24"/>
        </w:rPr>
        <w:t>2 story house with attic</w:t>
      </w:r>
    </w:p>
    <w:p w:rsidR="00F81019" w:rsidRDefault="00F81019" w:rsidP="00F81019">
      <w:pPr>
        <w:pStyle w:val="ListParagraph"/>
        <w:numPr>
          <w:ilvl w:val="2"/>
          <w:numId w:val="19"/>
        </w:numPr>
        <w:spacing w:line="240" w:lineRule="auto"/>
        <w:rPr>
          <w:bCs/>
          <w:sz w:val="24"/>
          <w:szCs w:val="24"/>
        </w:rPr>
      </w:pPr>
      <w:r>
        <w:rPr>
          <w:bCs/>
          <w:sz w:val="24"/>
          <w:szCs w:val="24"/>
        </w:rPr>
        <w:t>Ceramic tile roof – slant at 45 degrees</w:t>
      </w:r>
    </w:p>
    <w:p w:rsidR="00F81019" w:rsidRDefault="00F81019" w:rsidP="00F81019">
      <w:pPr>
        <w:pStyle w:val="ListParagraph"/>
        <w:numPr>
          <w:ilvl w:val="2"/>
          <w:numId w:val="19"/>
        </w:numPr>
        <w:spacing w:line="240" w:lineRule="auto"/>
        <w:rPr>
          <w:bCs/>
          <w:sz w:val="24"/>
          <w:szCs w:val="24"/>
        </w:rPr>
      </w:pPr>
      <w:r>
        <w:rPr>
          <w:bCs/>
          <w:sz w:val="24"/>
          <w:szCs w:val="24"/>
        </w:rPr>
        <w:t>Lightweight siding on walls</w:t>
      </w:r>
    </w:p>
    <w:p w:rsidR="00F81019" w:rsidRDefault="00F81019" w:rsidP="00F81019">
      <w:pPr>
        <w:pStyle w:val="ListParagraph"/>
        <w:numPr>
          <w:ilvl w:val="2"/>
          <w:numId w:val="19"/>
        </w:numPr>
        <w:spacing w:line="240" w:lineRule="auto"/>
        <w:rPr>
          <w:bCs/>
          <w:sz w:val="24"/>
          <w:szCs w:val="24"/>
        </w:rPr>
      </w:pPr>
      <w:r>
        <w:rPr>
          <w:bCs/>
          <w:sz w:val="24"/>
          <w:szCs w:val="24"/>
        </w:rPr>
        <w:t>Standard live load on floors</w:t>
      </w:r>
    </w:p>
    <w:p w:rsidR="00F81019" w:rsidRDefault="00F81019" w:rsidP="00F81019">
      <w:pPr>
        <w:pStyle w:val="ListParagraph"/>
        <w:numPr>
          <w:ilvl w:val="2"/>
          <w:numId w:val="19"/>
        </w:numPr>
        <w:spacing w:line="240" w:lineRule="auto"/>
        <w:rPr>
          <w:bCs/>
          <w:sz w:val="24"/>
          <w:szCs w:val="24"/>
        </w:rPr>
      </w:pPr>
      <w:r>
        <w:rPr>
          <w:bCs/>
          <w:sz w:val="24"/>
          <w:szCs w:val="24"/>
        </w:rPr>
        <w:t>Standard storage live load in attic</w:t>
      </w:r>
    </w:p>
    <w:p w:rsidR="00F81019" w:rsidRDefault="00F81019" w:rsidP="00F81019">
      <w:pPr>
        <w:pStyle w:val="ListParagraph"/>
        <w:numPr>
          <w:ilvl w:val="2"/>
          <w:numId w:val="19"/>
        </w:numPr>
        <w:spacing w:line="240" w:lineRule="auto"/>
        <w:rPr>
          <w:bCs/>
          <w:sz w:val="24"/>
          <w:szCs w:val="24"/>
        </w:rPr>
      </w:pPr>
      <w:r>
        <w:rPr>
          <w:bCs/>
          <w:sz w:val="24"/>
          <w:szCs w:val="24"/>
        </w:rPr>
        <w:t>Snowy location – must be able to support snow load</w:t>
      </w:r>
    </w:p>
    <w:p w:rsidR="00F81019" w:rsidRDefault="00F81019" w:rsidP="00F81019">
      <w:pPr>
        <w:pStyle w:val="ListParagraph"/>
        <w:numPr>
          <w:ilvl w:val="2"/>
          <w:numId w:val="19"/>
        </w:numPr>
        <w:spacing w:line="240" w:lineRule="auto"/>
        <w:rPr>
          <w:bCs/>
          <w:sz w:val="24"/>
          <w:szCs w:val="24"/>
        </w:rPr>
      </w:pPr>
      <w:r>
        <w:rPr>
          <w:bCs/>
          <w:sz w:val="24"/>
          <w:szCs w:val="24"/>
        </w:rPr>
        <w:t xml:space="preserve">40 </w:t>
      </w:r>
      <w:proofErr w:type="spellStart"/>
      <w:r>
        <w:rPr>
          <w:bCs/>
          <w:sz w:val="24"/>
          <w:szCs w:val="24"/>
        </w:rPr>
        <w:t>ft</w:t>
      </w:r>
      <w:proofErr w:type="spellEnd"/>
      <w:r>
        <w:rPr>
          <w:bCs/>
          <w:sz w:val="24"/>
          <w:szCs w:val="24"/>
        </w:rPr>
        <w:t xml:space="preserve"> x 40 </w:t>
      </w:r>
      <w:proofErr w:type="spellStart"/>
      <w:r>
        <w:rPr>
          <w:bCs/>
          <w:sz w:val="24"/>
          <w:szCs w:val="24"/>
        </w:rPr>
        <w:t>ft</w:t>
      </w:r>
      <w:proofErr w:type="spellEnd"/>
      <w:r>
        <w:rPr>
          <w:bCs/>
          <w:sz w:val="24"/>
          <w:szCs w:val="24"/>
        </w:rPr>
        <w:t xml:space="preserve"> building</w:t>
      </w:r>
    </w:p>
    <w:p w:rsidR="00F81019" w:rsidRDefault="00F81019" w:rsidP="00F81019">
      <w:pPr>
        <w:pStyle w:val="ListParagraph"/>
        <w:numPr>
          <w:ilvl w:val="2"/>
          <w:numId w:val="19"/>
        </w:numPr>
        <w:spacing w:line="240" w:lineRule="auto"/>
        <w:rPr>
          <w:bCs/>
          <w:sz w:val="24"/>
          <w:szCs w:val="24"/>
        </w:rPr>
      </w:pPr>
      <w:r>
        <w:rPr>
          <w:bCs/>
          <w:sz w:val="24"/>
          <w:szCs w:val="24"/>
        </w:rPr>
        <w:t xml:space="preserve">10 </w:t>
      </w:r>
      <w:proofErr w:type="spellStart"/>
      <w:r>
        <w:rPr>
          <w:bCs/>
          <w:sz w:val="24"/>
          <w:szCs w:val="24"/>
        </w:rPr>
        <w:t>ft</w:t>
      </w:r>
      <w:proofErr w:type="spellEnd"/>
      <w:r>
        <w:rPr>
          <w:bCs/>
          <w:sz w:val="24"/>
          <w:szCs w:val="24"/>
        </w:rPr>
        <w:t xml:space="preserve"> ceilings</w:t>
      </w:r>
    </w:p>
    <w:p w:rsidR="00F81019" w:rsidRDefault="00F81019" w:rsidP="00F81019">
      <w:pPr>
        <w:pStyle w:val="ListParagraph"/>
        <w:numPr>
          <w:ilvl w:val="1"/>
          <w:numId w:val="19"/>
        </w:numPr>
        <w:spacing w:line="240" w:lineRule="auto"/>
        <w:rPr>
          <w:bCs/>
          <w:sz w:val="24"/>
          <w:szCs w:val="24"/>
        </w:rPr>
      </w:pPr>
      <w:r>
        <w:rPr>
          <w:bCs/>
          <w:sz w:val="24"/>
          <w:szCs w:val="24"/>
        </w:rPr>
        <w:t>Have students draw FBDs and determine the total load (live and dead loads) of the structure</w:t>
      </w:r>
    </w:p>
    <w:p w:rsidR="00F81019" w:rsidRDefault="00F81019" w:rsidP="00F81019">
      <w:pPr>
        <w:pStyle w:val="ListParagraph"/>
        <w:numPr>
          <w:ilvl w:val="1"/>
          <w:numId w:val="19"/>
        </w:numPr>
        <w:spacing w:line="240" w:lineRule="auto"/>
        <w:rPr>
          <w:bCs/>
          <w:sz w:val="24"/>
          <w:szCs w:val="24"/>
        </w:rPr>
      </w:pPr>
      <w:r>
        <w:rPr>
          <w:bCs/>
          <w:sz w:val="24"/>
          <w:szCs w:val="24"/>
        </w:rPr>
        <w:t>Provide students with tables describing load capacity for different lumber (</w:t>
      </w:r>
      <w:proofErr w:type="spellStart"/>
      <w:r>
        <w:rPr>
          <w:bCs/>
          <w:sz w:val="24"/>
          <w:szCs w:val="24"/>
        </w:rPr>
        <w:t>ie</w:t>
      </w:r>
      <w:proofErr w:type="spellEnd"/>
      <w:r>
        <w:rPr>
          <w:bCs/>
          <w:sz w:val="24"/>
          <w:szCs w:val="24"/>
        </w:rPr>
        <w:t xml:space="preserve"> 4x4, 6x6, </w:t>
      </w:r>
      <w:proofErr w:type="spellStart"/>
      <w:r>
        <w:rPr>
          <w:bCs/>
          <w:sz w:val="24"/>
          <w:szCs w:val="24"/>
        </w:rPr>
        <w:t>etc</w:t>
      </w:r>
      <w:proofErr w:type="spellEnd"/>
      <w:r>
        <w:rPr>
          <w:bCs/>
          <w:sz w:val="24"/>
          <w:szCs w:val="24"/>
        </w:rPr>
        <w:t xml:space="preserve">) and lengths (4ft, 6ft, 8ft, 10ft, </w:t>
      </w:r>
      <w:proofErr w:type="gramStart"/>
      <w:r>
        <w:rPr>
          <w:bCs/>
          <w:sz w:val="24"/>
          <w:szCs w:val="24"/>
        </w:rPr>
        <w:t>12ft</w:t>
      </w:r>
      <w:proofErr w:type="gramEnd"/>
      <w:r>
        <w:rPr>
          <w:bCs/>
          <w:sz w:val="24"/>
          <w:szCs w:val="24"/>
        </w:rPr>
        <w:t>).</w:t>
      </w:r>
    </w:p>
    <w:p w:rsidR="00F81019" w:rsidRDefault="00F81019" w:rsidP="00F81019">
      <w:pPr>
        <w:pStyle w:val="ListParagraph"/>
        <w:numPr>
          <w:ilvl w:val="1"/>
          <w:numId w:val="19"/>
        </w:numPr>
        <w:spacing w:line="240" w:lineRule="auto"/>
        <w:rPr>
          <w:bCs/>
          <w:sz w:val="24"/>
          <w:szCs w:val="24"/>
        </w:rPr>
      </w:pPr>
      <w:r>
        <w:rPr>
          <w:bCs/>
          <w:sz w:val="24"/>
          <w:szCs w:val="24"/>
        </w:rPr>
        <w:t>Provide students with tables describing average lumber costs (</w:t>
      </w:r>
      <w:proofErr w:type="spellStart"/>
      <w:r>
        <w:rPr>
          <w:bCs/>
          <w:sz w:val="24"/>
          <w:szCs w:val="24"/>
        </w:rPr>
        <w:t>ie</w:t>
      </w:r>
      <w:proofErr w:type="spellEnd"/>
      <w:r>
        <w:rPr>
          <w:bCs/>
          <w:sz w:val="24"/>
          <w:szCs w:val="24"/>
        </w:rPr>
        <w:t xml:space="preserve"> cost of 4x4 at 10 </w:t>
      </w:r>
      <w:proofErr w:type="spellStart"/>
      <w:r>
        <w:rPr>
          <w:bCs/>
          <w:sz w:val="24"/>
          <w:szCs w:val="24"/>
        </w:rPr>
        <w:t>ft</w:t>
      </w:r>
      <w:proofErr w:type="spellEnd"/>
      <w:r>
        <w:rPr>
          <w:bCs/>
          <w:sz w:val="24"/>
          <w:szCs w:val="24"/>
        </w:rPr>
        <w:t>)</w:t>
      </w:r>
    </w:p>
    <w:p w:rsidR="00F81019" w:rsidRDefault="00F81019" w:rsidP="00F81019">
      <w:pPr>
        <w:pStyle w:val="ListParagraph"/>
        <w:numPr>
          <w:ilvl w:val="1"/>
          <w:numId w:val="19"/>
        </w:numPr>
        <w:spacing w:line="240" w:lineRule="auto"/>
        <w:rPr>
          <w:bCs/>
          <w:sz w:val="24"/>
          <w:szCs w:val="24"/>
        </w:rPr>
      </w:pPr>
      <w:r>
        <w:rPr>
          <w:bCs/>
          <w:sz w:val="24"/>
          <w:szCs w:val="24"/>
        </w:rPr>
        <w:t xml:space="preserve">Knowing that the structure needs </w:t>
      </w:r>
      <w:r>
        <w:rPr>
          <w:bCs/>
          <w:i/>
          <w:sz w:val="24"/>
          <w:szCs w:val="24"/>
        </w:rPr>
        <w:t>at least</w:t>
      </w:r>
      <w:r>
        <w:rPr>
          <w:bCs/>
          <w:sz w:val="24"/>
          <w:szCs w:val="24"/>
        </w:rPr>
        <w:t xml:space="preserve"> (possibly more than) 4 struts to stand on, what is the most cost-effective </w:t>
      </w:r>
      <w:r w:rsidR="009E5F0E">
        <w:rPr>
          <w:bCs/>
          <w:sz w:val="24"/>
          <w:szCs w:val="24"/>
        </w:rPr>
        <w:t>combination of struts that can support the structure?</w:t>
      </w:r>
    </w:p>
    <w:p w:rsidR="009E5F0E" w:rsidRDefault="009E5F0E" w:rsidP="00F81019">
      <w:pPr>
        <w:pStyle w:val="ListParagraph"/>
        <w:numPr>
          <w:ilvl w:val="1"/>
          <w:numId w:val="19"/>
        </w:numPr>
        <w:spacing w:line="240" w:lineRule="auto"/>
        <w:rPr>
          <w:bCs/>
          <w:sz w:val="24"/>
          <w:szCs w:val="24"/>
        </w:rPr>
      </w:pPr>
      <w:r>
        <w:rPr>
          <w:bCs/>
          <w:sz w:val="24"/>
          <w:szCs w:val="24"/>
        </w:rPr>
        <w:t>Students work in pairs to determine based on max load capacity and cost</w:t>
      </w:r>
    </w:p>
    <w:p w:rsidR="009E5F0E" w:rsidRPr="00F81019" w:rsidRDefault="009E5F0E" w:rsidP="00F81019">
      <w:pPr>
        <w:pStyle w:val="ListParagraph"/>
        <w:numPr>
          <w:ilvl w:val="1"/>
          <w:numId w:val="19"/>
        </w:numPr>
        <w:spacing w:line="240" w:lineRule="auto"/>
        <w:rPr>
          <w:bCs/>
          <w:sz w:val="24"/>
          <w:szCs w:val="24"/>
        </w:rPr>
      </w:pPr>
      <w:r>
        <w:rPr>
          <w:bCs/>
          <w:sz w:val="24"/>
          <w:szCs w:val="24"/>
        </w:rPr>
        <w:t>Students present and discuss results</w:t>
      </w:r>
    </w:p>
    <w:p w:rsidR="00123A97" w:rsidRPr="00123A97" w:rsidRDefault="00123A97" w:rsidP="00123A97">
      <w:pPr>
        <w:spacing w:line="240" w:lineRule="auto"/>
        <w:rPr>
          <w:bCs/>
          <w:sz w:val="24"/>
          <w:szCs w:val="24"/>
        </w:rPr>
      </w:pPr>
      <w:r>
        <w:rPr>
          <w:bCs/>
          <w:sz w:val="24"/>
          <w:szCs w:val="24"/>
        </w:rPr>
        <w:tab/>
      </w:r>
    </w:p>
    <w:p w:rsidR="00123A97" w:rsidRDefault="00123A97" w:rsidP="00123A97">
      <w:pPr>
        <w:spacing w:line="240" w:lineRule="auto"/>
        <w:rPr>
          <w:b/>
          <w:bCs/>
          <w:sz w:val="24"/>
          <w:szCs w:val="24"/>
        </w:rPr>
      </w:pPr>
      <w:r>
        <w:rPr>
          <w:b/>
          <w:bCs/>
          <w:sz w:val="24"/>
          <w:szCs w:val="24"/>
        </w:rPr>
        <w:lastRenderedPageBreak/>
        <w:t xml:space="preserve">Assessment Strategies: </w:t>
      </w:r>
      <w:r>
        <w:rPr>
          <w:sz w:val="24"/>
          <w:szCs w:val="24"/>
        </w:rPr>
        <w:t>Students will write solutions to problems on whiteboards and show to teacher. Students will respond to formative oral questions throughout the lecture</w:t>
      </w:r>
      <w:r w:rsidR="00F81019">
        <w:rPr>
          <w:sz w:val="24"/>
          <w:szCs w:val="24"/>
        </w:rPr>
        <w:t>. Students will respond to ques</w:t>
      </w:r>
      <w:r>
        <w:rPr>
          <w:sz w:val="24"/>
          <w:szCs w:val="24"/>
        </w:rPr>
        <w:t>t</w:t>
      </w:r>
      <w:r w:rsidR="00F81019">
        <w:rPr>
          <w:sz w:val="24"/>
          <w:szCs w:val="24"/>
        </w:rPr>
        <w:t>i</w:t>
      </w:r>
      <w:r>
        <w:rPr>
          <w:sz w:val="24"/>
          <w:szCs w:val="24"/>
        </w:rPr>
        <w:t xml:space="preserve">ons, draw FBDs, and do calculations on whiteboards and transcribe them to their </w:t>
      </w:r>
      <w:r w:rsidR="007254DF">
        <w:rPr>
          <w:sz w:val="24"/>
          <w:szCs w:val="24"/>
        </w:rPr>
        <w:t>papers</w:t>
      </w:r>
      <w:r>
        <w:rPr>
          <w:sz w:val="24"/>
          <w:szCs w:val="24"/>
        </w:rPr>
        <w:t>. Students will c</w:t>
      </w:r>
      <w:r w:rsidR="007254DF">
        <w:rPr>
          <w:sz w:val="24"/>
          <w:szCs w:val="24"/>
        </w:rPr>
        <w:t>omplete a building frame design with calculations and submit for assessment</w:t>
      </w:r>
      <w:r>
        <w:rPr>
          <w:sz w:val="24"/>
          <w:szCs w:val="24"/>
        </w:rPr>
        <w:t>.</w:t>
      </w: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Adaptations for EL/Special Needs:</w:t>
      </w:r>
      <w:r>
        <w:rPr>
          <w:sz w:val="24"/>
          <w:szCs w:val="24"/>
        </w:rPr>
        <w:t xml:space="preserve"> Discuss action/reaction - use other real world examples of action and reaction to discuss how they relate. Write instructions and definitions on the board for students. Utilize visual representations of material to reinforce conversations. Use </w:t>
      </w:r>
      <w:r w:rsidR="00F81019">
        <w:rPr>
          <w:sz w:val="24"/>
          <w:szCs w:val="24"/>
        </w:rPr>
        <w:t>laymen</w:t>
      </w:r>
      <w:r>
        <w:rPr>
          <w:sz w:val="24"/>
          <w:szCs w:val="24"/>
        </w:rPr>
        <w:t xml:space="preserve"> terms to explain academic vocabulary.</w:t>
      </w: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Materials:</w:t>
      </w:r>
      <w:r>
        <w:rPr>
          <w:sz w:val="24"/>
          <w:szCs w:val="24"/>
        </w:rPr>
        <w:t xml:space="preserve"> </w:t>
      </w:r>
      <w:r w:rsidR="00DB5930">
        <w:rPr>
          <w:sz w:val="24"/>
          <w:szCs w:val="24"/>
        </w:rPr>
        <w:t>Photos of building sites, blueprints, internet access, Cambridge carrying capacity calculation website</w:t>
      </w:r>
      <w:r w:rsidR="00F81019">
        <w:rPr>
          <w:sz w:val="24"/>
          <w:szCs w:val="24"/>
        </w:rPr>
        <w:t>, load capacity tables, lumber cost tables.</w:t>
      </w:r>
    </w:p>
    <w:p w:rsidR="00123A97" w:rsidRDefault="00123A97" w:rsidP="00123A97">
      <w:pPr>
        <w:spacing w:line="240" w:lineRule="auto"/>
        <w:rPr>
          <w:sz w:val="24"/>
          <w:szCs w:val="24"/>
        </w:rPr>
      </w:pPr>
    </w:p>
    <w:p w:rsidR="00123A97" w:rsidRDefault="00123A97" w:rsidP="00123A97">
      <w:pPr>
        <w:spacing w:line="240" w:lineRule="auto"/>
        <w:rPr>
          <w:b/>
          <w:bCs/>
          <w:sz w:val="24"/>
          <w:szCs w:val="24"/>
        </w:rPr>
      </w:pPr>
      <w:r>
        <w:rPr>
          <w:b/>
          <w:bCs/>
          <w:sz w:val="24"/>
          <w:szCs w:val="24"/>
        </w:rPr>
        <w:t>Safety: NA.</w:t>
      </w:r>
    </w:p>
    <w:p w:rsidR="00123A97" w:rsidRDefault="00123A97" w:rsidP="00123A97">
      <w:pPr>
        <w:spacing w:line="240" w:lineRule="auto"/>
        <w:rPr>
          <w:b/>
          <w:bCs/>
          <w:sz w:val="24"/>
          <w:szCs w:val="24"/>
        </w:rPr>
      </w:pPr>
    </w:p>
    <w:p w:rsidR="00C61A38" w:rsidRDefault="00C61A38"/>
    <w:sectPr w:rsidR="00C6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4"/>
        <w:szCs w:val="24"/>
        <w:u w:val="none"/>
      </w:rPr>
    </w:lvl>
  </w:abstractNum>
  <w:abstractNum w:abstractNumId="3">
    <w:nsid w:val="0000000A"/>
    <w:multiLevelType w:val="hybridMultilevel"/>
    <w:tmpl w:val="0000000A"/>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B"/>
    <w:multiLevelType w:val="hybridMultilevel"/>
    <w:tmpl w:val="0000000B"/>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1F"/>
    <w:multiLevelType w:val="hybridMultilevel"/>
    <w:tmpl w:val="0000001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6">
    <w:nsid w:val="00000020"/>
    <w:multiLevelType w:val="hybridMultilevel"/>
    <w:tmpl w:val="0000002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7">
    <w:nsid w:val="00000022"/>
    <w:multiLevelType w:val="hybridMultilevel"/>
    <w:tmpl w:val="0000002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8">
    <w:nsid w:val="0000002B"/>
    <w:multiLevelType w:val="hybridMultilevel"/>
    <w:tmpl w:val="0000002B"/>
    <w:lvl w:ilvl="0" w:tplc="FFFFFFFF">
      <w:start w:val="1"/>
      <w:numFmt w:val="bullet"/>
      <w:lvlText w:val="●"/>
      <w:lvlJc w:val="left"/>
      <w:pPr>
        <w:tabs>
          <w:tab w:val="num" w:pos="360"/>
        </w:tabs>
        <w:ind w:left="720" w:hanging="360"/>
      </w:pPr>
      <w:rPr>
        <w:rFonts w:ascii="Arial" w:eastAsia="Arial" w:hAnsi="Arial" w:cs="Arial"/>
        <w:b/>
        <w:bCs/>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bCs/>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bCs/>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bCs/>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bCs/>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bCs/>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bCs/>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bCs/>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bCs/>
        <w:i w:val="0"/>
        <w:iCs w:val="0"/>
        <w:strike w:val="0"/>
        <w:color w:val="000000"/>
        <w:sz w:val="24"/>
        <w:szCs w:val="24"/>
        <w:u w:val="none"/>
      </w:rPr>
    </w:lvl>
  </w:abstractNum>
  <w:abstractNum w:abstractNumId="9">
    <w:nsid w:val="0000002C"/>
    <w:multiLevelType w:val="hybridMultilevel"/>
    <w:tmpl w:val="0000002C"/>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0">
    <w:nsid w:val="0000002D"/>
    <w:multiLevelType w:val="hybridMultilevel"/>
    <w:tmpl w:val="0000002D"/>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1">
    <w:nsid w:val="0000002E"/>
    <w:multiLevelType w:val="hybridMultilevel"/>
    <w:tmpl w:val="0000002E"/>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2">
    <w:nsid w:val="0000002F"/>
    <w:multiLevelType w:val="hybridMultilevel"/>
    <w:tmpl w:val="0000002F"/>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3">
    <w:nsid w:val="00000030"/>
    <w:multiLevelType w:val="hybridMultilevel"/>
    <w:tmpl w:val="00000030"/>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4">
    <w:nsid w:val="00000031"/>
    <w:multiLevelType w:val="hybridMultilevel"/>
    <w:tmpl w:val="0000003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5">
    <w:nsid w:val="08C81855"/>
    <w:multiLevelType w:val="hybridMultilevel"/>
    <w:tmpl w:val="659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B416F"/>
    <w:multiLevelType w:val="hybridMultilevel"/>
    <w:tmpl w:val="5A500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D2994"/>
    <w:multiLevelType w:val="hybridMultilevel"/>
    <w:tmpl w:val="975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F317A"/>
    <w:multiLevelType w:val="hybridMultilevel"/>
    <w:tmpl w:val="8A1E2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A28FA"/>
    <w:multiLevelType w:val="hybridMultilevel"/>
    <w:tmpl w:val="9332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A4244"/>
    <w:multiLevelType w:val="hybridMultilevel"/>
    <w:tmpl w:val="7F74E7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4669D"/>
    <w:multiLevelType w:val="hybridMultilevel"/>
    <w:tmpl w:val="9F96E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9"/>
  </w:num>
  <w:num w:numId="18">
    <w:abstractNumId w:val="15"/>
  </w:num>
  <w:num w:numId="19">
    <w:abstractNumId w:val="20"/>
  </w:num>
  <w:num w:numId="20">
    <w:abstractNumId w:val="16"/>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7"/>
    <w:rsid w:val="0002572B"/>
    <w:rsid w:val="000B4841"/>
    <w:rsid w:val="00123A97"/>
    <w:rsid w:val="007254DF"/>
    <w:rsid w:val="009E5F0E"/>
    <w:rsid w:val="00B758D1"/>
    <w:rsid w:val="00C61A38"/>
    <w:rsid w:val="00DB5930"/>
    <w:rsid w:val="00F8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A3D5-26D6-440D-A682-50624354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9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Panda</cp:lastModifiedBy>
  <cp:revision>2</cp:revision>
  <dcterms:created xsi:type="dcterms:W3CDTF">2013-12-02T19:04:00Z</dcterms:created>
  <dcterms:modified xsi:type="dcterms:W3CDTF">2013-12-02T19:04:00Z</dcterms:modified>
</cp:coreProperties>
</file>